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10"/>
      </w:pPr>
      <w:r>
        <w:pict>
          <v:shape type="#_x0000_t75" style="position:absolute;margin-left:12.98pt;margin-top:83.36pt;width:60.98pt;height:132.98pt;mso-position-horizontal-relative:page;mso-position-vertical-relative:page;z-index:-131">
            <v:imagedata o:title="" r:id="rId4"/>
          </v:shape>
        </w:pict>
      </w:r>
      <w:r>
        <w:pict>
          <v:shape type="#_x0000_t75" style="width:204.98pt;height:35.0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"/>
          <w:szCs w:val="6"/>
        </w:rPr>
        <w:jc w:val="right"/>
        <w:spacing w:lineRule="exact" w:line="260"/>
        <w:ind w:right="2733"/>
      </w:pPr>
      <w:r>
        <w:rPr>
          <w:rFonts w:cs="Arial" w:hAnsi="Arial" w:eastAsia="Arial" w:ascii="Arial"/>
          <w:color w:val="7C7E91"/>
          <w:w w:val="17"/>
          <w:position w:val="-6"/>
          <w:sz w:val="28"/>
          <w:szCs w:val="28"/>
        </w:rPr>
        <w:t>.</w:t>
      </w:r>
      <w:r>
        <w:rPr>
          <w:rFonts w:cs="Arial" w:hAnsi="Arial" w:eastAsia="Arial" w:ascii="Arial"/>
          <w:color w:val="7C7E91"/>
          <w:spacing w:val="-48"/>
          <w:w w:val="100"/>
          <w:position w:val="-6"/>
          <w:sz w:val="28"/>
          <w:szCs w:val="28"/>
        </w:rPr>
        <w:t> </w:t>
      </w:r>
      <w:r>
        <w:rPr>
          <w:rFonts w:cs="Arial" w:hAnsi="Arial" w:eastAsia="Arial" w:ascii="Arial"/>
          <w:color w:val="696772"/>
          <w:spacing w:val="0"/>
          <w:w w:val="110"/>
          <w:position w:val="4"/>
          <w:sz w:val="6"/>
          <w:szCs w:val="6"/>
        </w:rPr>
        <w:t>&gt;,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"/>
          <w:szCs w:val="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180"/>
        <w:ind w:right="2517"/>
      </w:pPr>
      <w:r>
        <w:pict>
          <v:shape type="#_x0000_t202" style="position:absolute;margin-left:408.96pt;margin-top:-20.0597pt;width:13.1573pt;height:32.3006pt;mso-position-horizontal-relative:page;mso-position-vertical-relative:paragraph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lineRule="exact" w:line="640"/>
                    <w:ind w:right="-117"/>
                  </w:pPr>
                  <w:r>
                    <w:rPr>
                      <w:rFonts w:cs="Arial" w:hAnsi="Arial" w:eastAsia="Arial" w:ascii="Arial"/>
                      <w:color w:val="696772"/>
                      <w:spacing w:val="0"/>
                      <w:w w:val="36"/>
                      <w:position w:val="11"/>
                      <w:sz w:val="50"/>
                      <w:szCs w:val="5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96772"/>
                      <w:spacing w:val="0"/>
                      <w:w w:val="36"/>
                      <w:position w:val="11"/>
                      <w:sz w:val="50"/>
                      <w:szCs w:val="5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696772"/>
                      <w:spacing w:val="15"/>
                      <w:w w:val="36"/>
                      <w:position w:val="11"/>
                      <w:sz w:val="50"/>
                      <w:szCs w:val="5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772"/>
                      <w:spacing w:val="0"/>
                      <w:w w:val="36"/>
                      <w:position w:val="-4"/>
                      <w:sz w:val="46"/>
                      <w:szCs w:val="4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9CA5AC"/>
          <w:spacing w:val="0"/>
          <w:w w:val="100"/>
          <w:position w:val="5"/>
          <w:sz w:val="12"/>
          <w:szCs w:val="12"/>
        </w:rPr>
        <w:t>'</w:t>
      </w:r>
      <w:r>
        <w:rPr>
          <w:rFonts w:cs="Arial" w:hAnsi="Arial" w:eastAsia="Arial" w:ascii="Arial"/>
          <w:color w:val="9CA5AC"/>
          <w:spacing w:val="0"/>
          <w:w w:val="100"/>
          <w:position w:val="5"/>
          <w:sz w:val="12"/>
          <w:szCs w:val="12"/>
        </w:rPr>
        <w:t> </w:t>
      </w:r>
      <w:r>
        <w:rPr>
          <w:rFonts w:cs="Arial" w:hAnsi="Arial" w:eastAsia="Arial" w:ascii="Arial"/>
          <w:color w:val="9CA5AC"/>
          <w:spacing w:val="21"/>
          <w:w w:val="100"/>
          <w:position w:val="5"/>
          <w:sz w:val="12"/>
          <w:szCs w:val="12"/>
        </w:rPr>
        <w:t> </w:t>
      </w:r>
      <w:r>
        <w:rPr>
          <w:rFonts w:cs="Arial" w:hAnsi="Arial" w:eastAsia="Arial" w:ascii="Arial"/>
          <w:color w:val="9CA5AC"/>
          <w:spacing w:val="0"/>
          <w:w w:val="100"/>
          <w:position w:val="-1"/>
          <w:sz w:val="12"/>
          <w:szCs w:val="12"/>
        </w:rPr>
        <w:t>'</w:t>
      </w:r>
      <w:r>
        <w:rPr>
          <w:rFonts w:cs="Arial" w:hAnsi="Arial" w:eastAsia="Arial" w:ascii="Arial"/>
          <w:color w:val="9CA5AC"/>
          <w:spacing w:val="-4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696772"/>
          <w:spacing w:val="0"/>
          <w:w w:val="48"/>
          <w:position w:val="5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955"/>
      </w:pPr>
      <w:r>
        <w:pict>
          <v:shape type="#_x0000_t202" style="position:absolute;margin-left:95.54pt;margin-top:-36.48pt;width:253.94pt;height:110.9pt;mso-position-horizontal-relative:page;mso-position-vertical-relative:paragraph;z-index:-13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6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8"/>
                      <w:szCs w:val="8"/>
                    </w:rPr>
                    <w:jc w:val="right"/>
                    <w:ind w:right="463"/>
                  </w:pPr>
                  <w:r>
                    <w:rPr>
                      <w:rFonts w:cs="Arial" w:hAnsi="Arial" w:eastAsia="Arial" w:ascii="Arial"/>
                      <w:i/>
                      <w:color w:val="C8C6CF"/>
                      <w:spacing w:val="0"/>
                      <w:w w:val="109"/>
                      <w:sz w:val="8"/>
                      <w:szCs w:val="8"/>
                    </w:rPr>
                    <w:t>I~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width:131.06pt;height:31.2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21" w:lineRule="exact" w:line="440"/>
        <w:ind w:left="5116" w:right="4546"/>
      </w:pPr>
      <w:r>
        <w:pict>
          <v:group style="position:absolute;margin-left:264.5pt;margin-top:-44.9983pt;width:54.26pt;height:48.44pt;mso-position-horizontal-relative:page;mso-position-vertical-relative:paragraph;z-index:-129" coordorigin="5290,-900" coordsize="1085,969">
            <v:shape type="#_x0000_t75" style="position:absolute;left:5290;top:-900;width:1085;height:298">
              <v:imagedata o:title="" r:id="rId7"/>
            </v:shape>
            <v:shape style="position:absolute;left:5300;top:-591;width:0;height:660" coordorigin="5300,-591" coordsize="0,660" path="m5300,69l5300,-591e" filled="f" stroked="t" strokeweight="0pt" strokecolor="#C8C6C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A58C93"/>
          <w:spacing w:val="-66"/>
          <w:w w:val="109"/>
          <w:position w:val="16"/>
          <w:sz w:val="20"/>
          <w:szCs w:val="20"/>
        </w:rPr>
        <w:t>~</w:t>
      </w:r>
      <w:r>
        <w:rPr>
          <w:rFonts w:cs="Arial" w:hAnsi="Arial" w:eastAsia="Arial" w:ascii="Arial"/>
          <w:i/>
          <w:color w:val="C8C6CF"/>
          <w:spacing w:val="0"/>
          <w:w w:val="27"/>
          <w:position w:val="-9"/>
          <w:sz w:val="48"/>
          <w:szCs w:val="48"/>
        </w:rPr>
        <w:t>.</w:t>
      </w:r>
      <w:r>
        <w:rPr>
          <w:rFonts w:cs="Arial" w:hAnsi="Arial" w:eastAsia="Arial" w:ascii="Arial"/>
          <w:i/>
          <w:color w:val="C8C6CF"/>
          <w:spacing w:val="0"/>
          <w:w w:val="100"/>
          <w:position w:val="-9"/>
          <w:sz w:val="48"/>
          <w:szCs w:val="48"/>
        </w:rPr>
        <w:t> </w:t>
      </w:r>
      <w:r>
        <w:rPr>
          <w:rFonts w:cs="Arial" w:hAnsi="Arial" w:eastAsia="Arial" w:ascii="Arial"/>
          <w:i/>
          <w:color w:val="C8C6CF"/>
          <w:spacing w:val="-6"/>
          <w:w w:val="100"/>
          <w:position w:val="-9"/>
          <w:sz w:val="48"/>
          <w:szCs w:val="48"/>
        </w:rPr>
        <w:t> </w:t>
      </w:r>
      <w:r>
        <w:rPr>
          <w:rFonts w:cs="Arial" w:hAnsi="Arial" w:eastAsia="Arial" w:ascii="Arial"/>
          <w:i/>
          <w:color w:val="BDAAB1"/>
          <w:spacing w:val="0"/>
          <w:w w:val="58"/>
          <w:position w:val="-9"/>
          <w:sz w:val="48"/>
          <w:szCs w:val="48"/>
        </w:rPr>
        <w:t>I=</w:t>
      </w:r>
      <w:r>
        <w:rPr>
          <w:rFonts w:cs="Arial" w:hAnsi="Arial" w:eastAsia="Arial" w:ascii="Arial"/>
          <w:i/>
          <w:color w:val="BDAAB1"/>
          <w:spacing w:val="8"/>
          <w:w w:val="58"/>
          <w:position w:val="-9"/>
          <w:sz w:val="48"/>
          <w:szCs w:val="48"/>
        </w:rPr>
        <w:t>-</w:t>
      </w:r>
      <w:r>
        <w:rPr>
          <w:rFonts w:cs="Arial" w:hAnsi="Arial" w:eastAsia="Arial" w:ascii="Arial"/>
          <w:color w:val="C8C6CF"/>
          <w:spacing w:val="0"/>
          <w:w w:val="135"/>
          <w:position w:val="-5"/>
          <w:sz w:val="32"/>
          <w:szCs w:val="32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lineRule="exact" w:line="280"/>
        <w:ind w:left="5580" w:right="4733"/>
      </w:pPr>
      <w:r>
        <w:pict>
          <v:group style="position:absolute;margin-left:102.26pt;margin-top:107.5pt;width:440.18pt;height:280.68pt;mso-position-horizontal-relative:page;mso-position-vertical-relative:page;z-index:-128" coordorigin="2045,2150" coordsize="8804,5614">
            <v:shape type="#_x0000_t75" style="position:absolute;left:6692;top:4086;width:4157;height:3677">
              <v:imagedata o:title="" r:id="rId8"/>
            </v:shape>
            <v:shape style="position:absolute;left:9780;top:2200;width:0;height:1900" coordorigin="9780,2200" coordsize="0,1900" path="m9780,4100l9780,2200e" filled="f" stroked="t" strokeweight="5pt" strokecolor="#87444D">
              <v:path arrowok="t"/>
            </v:shape>
            <v:shape type="#_x0000_t75" style="position:absolute;left:2045;top:5575;width:3562;height:1440">
              <v:imagedata o:title="" r:id="rId9"/>
            </v:shape>
            <v:shape style="position:absolute;left:5580;top:6280;width:1060;height:0" coordorigin="5580,6280" coordsize="1060,0" path="m5580,6280l6640,6280e" filled="f" stroked="t" strokeweight="1pt" strokecolor="#C8C6C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BDAAB1"/>
          <w:spacing w:val="0"/>
          <w:w w:val="34"/>
          <w:position w:val="2"/>
          <w:sz w:val="26"/>
          <w:szCs w:val="26"/>
        </w:rPr>
        <w:t>..</w:t>
      </w:r>
      <w:r>
        <w:rPr>
          <w:rFonts w:cs="Arial" w:hAnsi="Arial" w:eastAsia="Arial" w:ascii="Arial"/>
          <w:color w:val="BDAAB1"/>
          <w:spacing w:val="0"/>
          <w:w w:val="34"/>
          <w:position w:val="2"/>
          <w:sz w:val="26"/>
          <w:szCs w:val="26"/>
        </w:rPr>
        <w:t> </w:t>
      </w:r>
      <w:r>
        <w:rPr>
          <w:rFonts w:cs="Arial" w:hAnsi="Arial" w:eastAsia="Arial" w:ascii="Arial"/>
          <w:color w:val="BDAAB1"/>
          <w:spacing w:val="1"/>
          <w:w w:val="34"/>
          <w:position w:val="2"/>
          <w:sz w:val="26"/>
          <w:szCs w:val="26"/>
        </w:rPr>
        <w:t> </w:t>
      </w:r>
      <w:r>
        <w:rPr>
          <w:rFonts w:cs="Arial" w:hAnsi="Arial" w:eastAsia="Arial" w:ascii="Arial"/>
          <w:color w:val="BDAAB1"/>
          <w:spacing w:val="0"/>
          <w:w w:val="100"/>
          <w:position w:val="2"/>
          <w:sz w:val="12"/>
          <w:szCs w:val="12"/>
        </w:rPr>
        <w:t>;,,</w:t>
      </w:r>
      <w:r>
        <w:rPr>
          <w:rFonts w:cs="Arial" w:hAnsi="Arial" w:eastAsia="Arial" w:ascii="Arial"/>
          <w:color w:val="BDAAB1"/>
          <w:spacing w:val="5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A58C93"/>
          <w:spacing w:val="0"/>
          <w:w w:val="20"/>
          <w:position w:val="2"/>
          <w:sz w:val="40"/>
          <w:szCs w:val="40"/>
        </w:rPr>
        <w:t>.</w:t>
      </w:r>
      <w:r>
        <w:rPr>
          <w:rFonts w:cs="Arial" w:hAnsi="Arial" w:eastAsia="Arial" w:ascii="Arial"/>
          <w:color w:val="BDAAB1"/>
          <w:spacing w:val="0"/>
          <w:w w:val="42"/>
          <w:position w:val="2"/>
          <w:sz w:val="40"/>
          <w:szCs w:val="4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64"/>
        <w:sectPr>
          <w:type w:val="continuous"/>
          <w:pgSz w:w="11920" w:h="16840"/>
          <w:pgMar w:top="160" w:bottom="280" w:left="140" w:right="1040"/>
        </w:sectPr>
      </w:pPr>
      <w:r>
        <w:pict>
          <v:shape type="#_x0000_t75" style="width:104.18pt;height:43.7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16"/>
        <w:ind w:left="1084" w:right="-34" w:hanging="5"/>
      </w:pP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F3F46"/>
          <w:spacing w:val="0"/>
          <w:w w:val="100"/>
          <w:sz w:val="16"/>
          <w:szCs w:val="16"/>
        </w:rPr>
        <w:t>er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color w:val="28282F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68"/>
          <w:sz w:val="16"/>
          <w:szCs w:val="16"/>
        </w:rPr>
        <w:t>PU</w:t>
      </w:r>
      <w:r>
        <w:rPr>
          <w:rFonts w:cs="Arial" w:hAnsi="Arial" w:eastAsia="Arial" w:ascii="Arial"/>
          <w:color w:val="28282F"/>
          <w:spacing w:val="0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12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3F3F46"/>
          <w:spacing w:val="0"/>
          <w:w w:val="79"/>
          <w:sz w:val="16"/>
          <w:szCs w:val="16"/>
        </w:rPr>
        <w:t>k</w:t>
      </w:r>
      <w:r>
        <w:rPr>
          <w:rFonts w:cs="Arial" w:hAnsi="Arial" w:eastAsia="Arial" w:ascii="Arial"/>
          <w:color w:val="28282F"/>
          <w:spacing w:val="0"/>
          <w:w w:val="95"/>
          <w:sz w:val="16"/>
          <w:szCs w:val="16"/>
        </w:rPr>
        <w:t>or</w:t>
      </w:r>
      <w:r>
        <w:rPr>
          <w:rFonts w:cs="Arial" w:hAnsi="Arial" w:eastAsia="Arial" w:ascii="Arial"/>
          <w:color w:val="3F3F46"/>
          <w:spacing w:val="0"/>
          <w:w w:val="50"/>
          <w:sz w:val="16"/>
          <w:szCs w:val="16"/>
        </w:rPr>
        <w:t>i</w:t>
      </w:r>
      <w:r>
        <w:rPr>
          <w:rFonts w:cs="Arial" w:hAnsi="Arial" w:eastAsia="Arial" w:ascii="Arial"/>
          <w:color w:val="28282F"/>
          <w:spacing w:val="0"/>
          <w:w w:val="74"/>
          <w:sz w:val="16"/>
          <w:szCs w:val="16"/>
        </w:rPr>
        <w:t>ca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3F3F4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3F3F46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thermo</w:t>
      </w:r>
      <w:r>
        <w:rPr>
          <w:rFonts w:cs="Arial" w:hAnsi="Arial" w:eastAsia="Arial" w:ascii="Arial"/>
          <w:color w:val="28282F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68"/>
          <w:sz w:val="16"/>
          <w:szCs w:val="16"/>
        </w:rPr>
        <w:t>PU</w:t>
      </w:r>
      <w:r>
        <w:rPr>
          <w:rFonts w:cs="Arial" w:hAnsi="Arial" w:eastAsia="Arial" w:ascii="Arial"/>
          <w:color w:val="28282F"/>
          <w:spacing w:val="0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12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cover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papir</w:t>
      </w:r>
      <w:r>
        <w:rPr>
          <w:rFonts w:cs="Arial" w:hAnsi="Arial" w:eastAsia="Arial" w:ascii="Arial"/>
          <w:color w:val="28282F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84"/>
          <w:sz w:val="16"/>
          <w:szCs w:val="16"/>
        </w:rPr>
        <w:t>sarnoa</w:t>
      </w:r>
      <w:r>
        <w:rPr>
          <w:rFonts w:cs="Arial" w:hAnsi="Arial" w:eastAsia="Arial" w:ascii="Arial"/>
          <w:color w:val="28282F"/>
          <w:spacing w:val="27"/>
          <w:w w:val="84"/>
          <w:sz w:val="16"/>
          <w:szCs w:val="16"/>
        </w:rPr>
        <w:t> </w:t>
      </w:r>
      <w:r>
        <w:rPr>
          <w:rFonts w:cs="Arial" w:hAnsi="Arial" w:eastAsia="Arial" w:ascii="Arial"/>
          <w:i/>
          <w:color w:val="28282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28282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F"/>
          <w:spacing w:val="0"/>
          <w:w w:val="88"/>
          <w:sz w:val="16"/>
          <w:szCs w:val="16"/>
        </w:rPr>
        <w:t>chamois</w:t>
      </w:r>
      <w:r>
        <w:rPr>
          <w:rFonts w:cs="Arial" w:hAnsi="Arial" w:eastAsia="Arial" w:ascii="Arial"/>
          <w:color w:val="28282F"/>
          <w:spacing w:val="0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11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pape</w:t>
      </w:r>
      <w:r>
        <w:rPr>
          <w:rFonts w:cs="Arial" w:hAnsi="Arial" w:eastAsia="Arial" w:ascii="Arial"/>
          <w:color w:val="3F3F4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F3F4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80</w:t>
      </w:r>
      <w:r>
        <w:rPr>
          <w:rFonts w:cs="Arial" w:hAnsi="Arial" w:eastAsia="Arial" w:ascii="Arial"/>
          <w:color w:val="28282F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gsm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dnevni</w:t>
      </w:r>
      <w:r>
        <w:rPr>
          <w:rFonts w:cs="Arial" w:hAnsi="Arial" w:eastAsia="Arial" w:ascii="Arial"/>
          <w:color w:val="28282F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78"/>
          <w:sz w:val="16"/>
          <w:szCs w:val="16"/>
        </w:rPr>
        <w:t>pl</w:t>
      </w:r>
      <w:r>
        <w:rPr>
          <w:rFonts w:cs="Arial" w:hAnsi="Arial" w:eastAsia="Arial" w:ascii="Arial"/>
          <w:color w:val="3F3F46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8282F"/>
          <w:spacing w:val="0"/>
          <w:w w:val="78"/>
          <w:sz w:val="16"/>
          <w:szCs w:val="16"/>
        </w:rPr>
        <w:t>n</w:t>
      </w:r>
      <w:r>
        <w:rPr>
          <w:rFonts w:cs="Arial" w:hAnsi="Arial" w:eastAsia="Arial" w:ascii="Arial"/>
          <w:color w:val="3F3F46"/>
          <w:spacing w:val="0"/>
          <w:w w:val="78"/>
          <w:sz w:val="16"/>
          <w:szCs w:val="16"/>
        </w:rPr>
        <w:t>er</w:t>
      </w:r>
      <w:r>
        <w:rPr>
          <w:rFonts w:cs="Arial" w:hAnsi="Arial" w:eastAsia="Arial" w:ascii="Arial"/>
          <w:color w:val="3F3F46"/>
          <w:spacing w:val="0"/>
          <w:w w:val="78"/>
          <w:sz w:val="16"/>
          <w:szCs w:val="16"/>
        </w:rPr>
        <w:t>  </w:t>
      </w:r>
      <w:r>
        <w:rPr>
          <w:rFonts w:cs="Arial" w:hAnsi="Arial" w:eastAsia="Arial" w:ascii="Arial"/>
          <w:color w:val="3F3F46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i/>
          <w:color w:val="28282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28282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daily</w:t>
      </w:r>
      <w:r>
        <w:rPr>
          <w:rFonts w:cs="Arial" w:hAnsi="Arial" w:eastAsia="Arial" w:ascii="Arial"/>
          <w:color w:val="28282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planner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084"/>
      </w:pPr>
      <w:r>
        <w:rPr>
          <w:rFonts w:cs="Arial" w:hAnsi="Arial" w:eastAsia="Arial" w:ascii="Arial"/>
          <w:color w:val="28282F"/>
          <w:spacing w:val="0"/>
          <w:w w:val="78"/>
          <w:position w:val="-4"/>
          <w:sz w:val="16"/>
          <w:szCs w:val="16"/>
        </w:rPr>
        <w:t>d</w:t>
      </w:r>
      <w:r>
        <w:rPr>
          <w:rFonts w:cs="Arial" w:hAnsi="Arial" w:eastAsia="Arial" w:ascii="Arial"/>
          <w:color w:val="3F3F46"/>
          <w:spacing w:val="0"/>
          <w:w w:val="78"/>
          <w:position w:val="-4"/>
          <w:sz w:val="16"/>
          <w:szCs w:val="16"/>
        </w:rPr>
        <w:t>z</w:t>
      </w:r>
      <w:r>
        <w:rPr>
          <w:rFonts w:cs="Arial" w:hAnsi="Arial" w:eastAsia="Arial" w:ascii="Arial"/>
          <w:color w:val="28282F"/>
          <w:spacing w:val="0"/>
          <w:w w:val="78"/>
          <w:position w:val="-4"/>
          <w:sz w:val="16"/>
          <w:szCs w:val="16"/>
        </w:rPr>
        <w:t>ep</w:t>
      </w:r>
      <w:r>
        <w:rPr>
          <w:rFonts w:cs="Arial" w:hAnsi="Arial" w:eastAsia="Arial" w:ascii="Arial"/>
          <w:color w:val="28282F"/>
          <w:spacing w:val="0"/>
          <w:w w:val="78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22"/>
          <w:w w:val="78"/>
          <w:position w:val="-4"/>
          <w:sz w:val="16"/>
          <w:szCs w:val="16"/>
        </w:rPr>
        <w:t> </w:t>
      </w:r>
      <w:r>
        <w:rPr>
          <w:rFonts w:cs="Arial" w:hAnsi="Arial" w:eastAsia="Arial" w:ascii="Arial"/>
          <w:i/>
          <w:color w:val="28282F"/>
          <w:spacing w:val="0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i/>
          <w:color w:val="28282F"/>
          <w:spacing w:val="-6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28282F"/>
          <w:spacing w:val="0"/>
          <w:w w:val="85"/>
          <w:position w:val="-4"/>
          <w:sz w:val="16"/>
          <w:szCs w:val="16"/>
        </w:rPr>
        <w:t>poc</w:t>
      </w:r>
      <w:r>
        <w:rPr>
          <w:rFonts w:cs="Arial" w:hAnsi="Arial" w:eastAsia="Arial" w:ascii="Arial"/>
          <w:color w:val="3F3F46"/>
          <w:spacing w:val="0"/>
          <w:w w:val="79"/>
          <w:position w:val="-4"/>
          <w:sz w:val="16"/>
          <w:szCs w:val="16"/>
        </w:rPr>
        <w:t>k</w:t>
      </w:r>
      <w:r>
        <w:rPr>
          <w:rFonts w:cs="Arial" w:hAnsi="Arial" w:eastAsia="Arial" w:ascii="Arial"/>
          <w:color w:val="28282F"/>
          <w:spacing w:val="0"/>
          <w:w w:val="88"/>
          <w:position w:val="-4"/>
          <w:sz w:val="16"/>
          <w:szCs w:val="16"/>
        </w:rPr>
        <w:t>et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23" w:lineRule="exact" w:line="560"/>
        <w:ind w:left="230" w:right="269"/>
      </w:pPr>
      <w:r>
        <w:br w:type="column"/>
      </w:r>
      <w:r>
        <w:rPr>
          <w:rFonts w:cs="Arial" w:hAnsi="Arial" w:eastAsia="Arial" w:ascii="Arial"/>
          <w:color w:val="7C7E91"/>
          <w:spacing w:val="-51"/>
          <w:w w:val="109"/>
          <w:position w:val="-7"/>
          <w:sz w:val="20"/>
          <w:szCs w:val="20"/>
        </w:rPr>
        <w:t>~</w:t>
      </w:r>
      <w:r>
        <w:rPr>
          <w:rFonts w:cs="Arial" w:hAnsi="Arial" w:eastAsia="Arial" w:ascii="Arial"/>
          <w:color w:val="8E8EA3"/>
          <w:spacing w:val="0"/>
          <w:w w:val="49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lineRule="exact" w:line="80"/>
        <w:ind w:left="-27" w:right="-27"/>
      </w:pPr>
      <w:r>
        <w:rPr>
          <w:rFonts w:cs="Times New Roman" w:hAnsi="Times New Roman" w:eastAsia="Times New Roman" w:ascii="Times New Roman"/>
          <w:color w:val="28282F"/>
          <w:spacing w:val="0"/>
          <w:w w:val="83"/>
          <w:sz w:val="10"/>
          <w:szCs w:val="10"/>
        </w:rPr>
        <w:t>DIG</w:t>
      </w:r>
      <w:r>
        <w:rPr>
          <w:rFonts w:cs="Times New Roman" w:hAnsi="Times New Roman" w:eastAsia="Times New Roman" w:ascii="Times New Roman"/>
          <w:color w:val="3F3F46"/>
          <w:spacing w:val="0"/>
          <w:w w:val="83"/>
          <w:sz w:val="10"/>
          <w:szCs w:val="10"/>
        </w:rPr>
        <w:t>ITAL</w:t>
      </w:r>
      <w:r>
        <w:rPr>
          <w:rFonts w:cs="Times New Roman" w:hAnsi="Times New Roman" w:eastAsia="Times New Roman" w:ascii="Times New Roman"/>
          <w:color w:val="3F3F46"/>
          <w:spacing w:val="0"/>
          <w:w w:val="8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F3F46"/>
          <w:spacing w:val="17"/>
          <w:w w:val="8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F3F46"/>
          <w:spacing w:val="0"/>
          <w:w w:val="82"/>
          <w:sz w:val="10"/>
          <w:szCs w:val="10"/>
        </w:rPr>
        <w:t>PRINT</w:t>
      </w:r>
      <w:r>
        <w:rPr>
          <w:rFonts w:cs="Times New Roman" w:hAnsi="Times New Roman" w:eastAsia="Times New Roman" w:ascii="Times New Roman"/>
          <w:color w:val="595760"/>
          <w:spacing w:val="0"/>
          <w:w w:val="4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F3F46"/>
          <w:spacing w:val="0"/>
          <w:w w:val="85"/>
          <w:sz w:val="10"/>
          <w:szCs w:val="10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80"/>
        <w:ind w:left="173"/>
      </w:pPr>
      <w:r>
        <w:rPr>
          <w:rFonts w:cs="Arial" w:hAnsi="Arial" w:eastAsia="Arial" w:ascii="Arial"/>
          <w:color w:val="8E8EA3"/>
          <w:spacing w:val="0"/>
          <w:w w:val="109"/>
          <w:position w:val="-12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35"/>
      </w:pPr>
      <w:r>
        <w:rPr>
          <w:rFonts w:cs="Arial" w:hAnsi="Arial" w:eastAsia="Arial" w:ascii="Arial"/>
          <w:b/>
          <w:color w:val="3F3F46"/>
          <w:spacing w:val="0"/>
          <w:w w:val="83"/>
          <w:sz w:val="10"/>
          <w:szCs w:val="10"/>
        </w:rPr>
        <w:t>SCREEN</w:t>
      </w:r>
      <w:r>
        <w:rPr>
          <w:rFonts w:cs="Arial" w:hAnsi="Arial" w:eastAsia="Arial" w:ascii="Arial"/>
          <w:b/>
          <w:color w:val="3F3F46"/>
          <w:spacing w:val="16"/>
          <w:w w:val="83"/>
          <w:sz w:val="10"/>
          <w:szCs w:val="10"/>
        </w:rPr>
        <w:t> </w:t>
      </w:r>
      <w:r>
        <w:rPr>
          <w:rFonts w:cs="Arial" w:hAnsi="Arial" w:eastAsia="Arial" w:ascii="Arial"/>
          <w:b/>
          <w:color w:val="3F3F46"/>
          <w:spacing w:val="0"/>
          <w:w w:val="75"/>
          <w:sz w:val="10"/>
          <w:szCs w:val="10"/>
        </w:rPr>
        <w:t>PRI</w:t>
      </w:r>
      <w:r>
        <w:rPr>
          <w:rFonts w:cs="Arial" w:hAnsi="Arial" w:eastAsia="Arial" w:ascii="Arial"/>
          <w:b/>
          <w:color w:val="595760"/>
          <w:spacing w:val="0"/>
          <w:w w:val="80"/>
          <w:sz w:val="10"/>
          <w:szCs w:val="10"/>
        </w:rPr>
        <w:t>N</w:t>
      </w:r>
      <w:r>
        <w:rPr>
          <w:rFonts w:cs="Arial" w:hAnsi="Arial" w:eastAsia="Arial" w:ascii="Arial"/>
          <w:b/>
          <w:color w:val="3F3F46"/>
          <w:spacing w:val="0"/>
          <w:w w:val="87"/>
          <w:sz w:val="10"/>
          <w:szCs w:val="10"/>
        </w:rPr>
        <w:t>TING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80"/>
        <w:ind w:left="163"/>
      </w:pPr>
      <w:r>
        <w:rPr>
          <w:rFonts w:cs="Arial" w:hAnsi="Arial" w:eastAsia="Arial" w:ascii="Arial"/>
          <w:color w:val="8E8EA3"/>
          <w:spacing w:val="0"/>
          <w:w w:val="109"/>
          <w:position w:val="-12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ectPr>
          <w:type w:val="continuous"/>
          <w:pgSz w:w="11920" w:h="16840"/>
          <w:pgMar w:top="160" w:bottom="280" w:left="140" w:right="1040"/>
          <w:cols w:num="4" w:equalWidth="off">
            <w:col w:w="3613" w:space="682"/>
            <w:col w:w="776" w:space="366"/>
            <w:col w:w="784" w:space="1184"/>
            <w:col w:w="3335"/>
          </w:cols>
        </w:sectPr>
      </w:pPr>
      <w:r>
        <w:pict>
          <v:group style="position:absolute;margin-left:372pt;margin-top:11.6639pt;width:166pt;height:5.68434e-014pt;mso-position-horizontal-relative:page;mso-position-vertical-relative:paragraph;z-index:-123" coordorigin="7440,233" coordsize="3320,0">
            <v:shape style="position:absolute;left:7440;top:233;width:3320;height:0" coordorigin="7440,233" coordsize="3320,0" path="m7440,233l10760,233e" filled="f" stroked="t" strokeweight="4pt" strokecolor="#8E8EA3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CAF2FB"/>
          <w:w w:val="98"/>
          <w:sz w:val="14"/>
          <w:szCs w:val="14"/>
        </w:rPr>
        <w:t>Rokovn</w:t>
      </w:r>
      <w:r>
        <w:rPr>
          <w:rFonts w:cs="Arial" w:hAnsi="Arial" w:eastAsia="Arial" w:ascii="Arial"/>
          <w:color w:val="AFEDFB"/>
          <w:w w:val="77"/>
          <w:sz w:val="14"/>
          <w:szCs w:val="14"/>
        </w:rPr>
        <w:t>i</w:t>
      </w:r>
      <w:r>
        <w:rPr>
          <w:rFonts w:cs="Arial" w:hAnsi="Arial" w:eastAsia="Arial" w:ascii="Arial"/>
          <w:color w:val="CAF2FB"/>
          <w:w w:val="89"/>
          <w:sz w:val="14"/>
          <w:szCs w:val="14"/>
        </w:rPr>
        <w:t>k</w:t>
      </w:r>
      <w:r>
        <w:rPr>
          <w:rFonts w:cs="Arial" w:hAnsi="Arial" w:eastAsia="Arial" w:ascii="Arial"/>
          <w:color w:val="CAF2FB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AF2FB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AFEDFB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AFEDFB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CAF2FB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CAF2FB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AF2FB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AF2FB"/>
          <w:spacing w:val="0"/>
          <w:w w:val="100"/>
          <w:sz w:val="14"/>
          <w:szCs w:val="14"/>
        </w:rPr>
        <w:t>enda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7"/>
        <w:ind w:left="1079" w:right="-47"/>
      </w:pPr>
      <w:r>
        <w:rPr>
          <w:rFonts w:cs="Arial" w:hAnsi="Arial" w:eastAsia="Arial" w:ascii="Arial"/>
          <w:color w:val="3F3F46"/>
          <w:spacing w:val="0"/>
          <w:w w:val="85"/>
          <w:sz w:val="16"/>
          <w:szCs w:val="16"/>
        </w:rPr>
        <w:t>z</w:t>
      </w:r>
      <w:r>
        <w:rPr>
          <w:rFonts w:cs="Arial" w:hAnsi="Arial" w:eastAsia="Arial" w:ascii="Arial"/>
          <w:color w:val="28282F"/>
          <w:spacing w:val="0"/>
          <w:w w:val="85"/>
          <w:sz w:val="16"/>
          <w:szCs w:val="16"/>
        </w:rPr>
        <w:t>aobljene</w:t>
      </w:r>
      <w:r>
        <w:rPr>
          <w:rFonts w:cs="Arial" w:hAnsi="Arial" w:eastAsia="Arial" w:ascii="Arial"/>
          <w:color w:val="28282F"/>
          <w:spacing w:val="0"/>
          <w:w w:val="85"/>
          <w:sz w:val="16"/>
          <w:szCs w:val="16"/>
        </w:rPr>
        <w:t>  </w:t>
      </w:r>
      <w:r>
        <w:rPr>
          <w:rFonts w:cs="Arial" w:hAnsi="Arial" w:eastAsia="Arial" w:ascii="Arial"/>
          <w:color w:val="28282F"/>
          <w:spacing w:val="8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85"/>
          <w:sz w:val="16"/>
          <w:szCs w:val="16"/>
        </w:rPr>
        <w:t>ivice</w:t>
      </w:r>
      <w:r>
        <w:rPr>
          <w:rFonts w:cs="Arial" w:hAnsi="Arial" w:eastAsia="Arial" w:ascii="Arial"/>
          <w:color w:val="28282F"/>
          <w:spacing w:val="13"/>
          <w:w w:val="85"/>
          <w:sz w:val="16"/>
          <w:szCs w:val="16"/>
        </w:rPr>
        <w:t> </w:t>
      </w:r>
      <w:r>
        <w:rPr>
          <w:rFonts w:cs="Arial" w:hAnsi="Arial" w:eastAsia="Arial" w:ascii="Arial"/>
          <w:i/>
          <w:color w:val="28282F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8282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rounded</w:t>
      </w:r>
      <w:r>
        <w:rPr>
          <w:rFonts w:cs="Arial" w:hAnsi="Arial" w:eastAsia="Arial" w:ascii="Arial"/>
          <w:color w:val="28282F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88"/>
          <w:sz w:val="16"/>
          <w:szCs w:val="16"/>
        </w:rPr>
        <w:t>corne</w:t>
      </w:r>
      <w:r>
        <w:rPr>
          <w:rFonts w:cs="Arial" w:hAnsi="Arial" w:eastAsia="Arial" w:ascii="Arial"/>
          <w:color w:val="3F3F46"/>
          <w:spacing w:val="0"/>
          <w:w w:val="76"/>
          <w:sz w:val="16"/>
          <w:szCs w:val="16"/>
        </w:rPr>
        <w:t>r</w:t>
      </w:r>
      <w:r>
        <w:rPr>
          <w:rFonts w:cs="Arial" w:hAnsi="Arial" w:eastAsia="Arial" w:ascii="Arial"/>
          <w:color w:val="28282F"/>
          <w:spacing w:val="0"/>
          <w:w w:val="61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color w:val="28282F"/>
          <w:spacing w:val="0"/>
          <w:w w:val="85"/>
          <w:sz w:val="10"/>
          <w:szCs w:val="10"/>
        </w:rPr>
        <w:t>FOIL</w:t>
      </w:r>
      <w:r>
        <w:rPr>
          <w:rFonts w:cs="Times New Roman" w:hAnsi="Times New Roman" w:eastAsia="Times New Roman" w:ascii="Times New Roman"/>
          <w:color w:val="28282F"/>
          <w:spacing w:val="18"/>
          <w:w w:val="8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F3F46"/>
          <w:spacing w:val="0"/>
          <w:w w:val="85"/>
          <w:sz w:val="10"/>
          <w:szCs w:val="10"/>
        </w:rPr>
        <w:t>STAMPING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5120" w:val="left"/>
        </w:tabs>
        <w:jc w:val="left"/>
        <w:spacing w:lineRule="exact" w:line="140"/>
        <w:ind w:left="1805"/>
      </w:pPr>
      <w:r>
        <w:br w:type="column"/>
      </w:r>
      <w:r>
        <w:rPr>
          <w:rFonts w:cs="Arial" w:hAnsi="Arial" w:eastAsia="Arial" w:ascii="Arial"/>
          <w:b/>
          <w:color w:val="28282F"/>
          <w:w w:val="99"/>
          <w:sz w:val="16"/>
          <w:szCs w:val="16"/>
        </w:rPr>
      </w:r>
      <w:r>
        <w:rPr>
          <w:rFonts w:cs="Arial" w:hAnsi="Arial" w:eastAsia="Arial" w:ascii="Arial"/>
          <w:b/>
          <w:color w:val="28282F"/>
          <w:w w:val="99"/>
          <w:sz w:val="16"/>
          <w:szCs w:val="16"/>
          <w:u w:val="thick" w:color="7C7E91"/>
        </w:rPr>
        <w:t> </w:t>
      </w:r>
      <w:r>
        <w:rPr>
          <w:rFonts w:cs="Arial" w:hAnsi="Arial" w:eastAsia="Arial" w:ascii="Arial"/>
          <w:b/>
          <w:color w:val="28282F"/>
          <w:w w:val="100"/>
          <w:sz w:val="16"/>
          <w:szCs w:val="16"/>
          <w:u w:val="thick" w:color="7C7E91"/>
        </w:rPr>
        <w:t>     </w:t>
      </w:r>
      <w:r>
        <w:rPr>
          <w:rFonts w:cs="Arial" w:hAnsi="Arial" w:eastAsia="Arial" w:ascii="Arial"/>
          <w:b/>
          <w:color w:val="28282F"/>
          <w:spacing w:val="12"/>
          <w:w w:val="100"/>
          <w:sz w:val="16"/>
          <w:szCs w:val="16"/>
          <w:u w:val="thick" w:color="7C7E91"/>
        </w:rPr>
        <w:t> </w:t>
      </w:r>
      <w:r>
        <w:rPr>
          <w:rFonts w:cs="Arial" w:hAnsi="Arial" w:eastAsia="Arial" w:ascii="Arial"/>
          <w:b/>
          <w:color w:val="28282F"/>
          <w:spacing w:val="12"/>
          <w:w w:val="100"/>
          <w:sz w:val="16"/>
          <w:szCs w:val="16"/>
          <w:u w:val="thick" w:color="7C7E91"/>
        </w:rPr>
      </w:r>
      <w:r>
        <w:rPr>
          <w:rFonts w:cs="Arial" w:hAnsi="Arial" w:eastAsia="Arial" w:ascii="Arial"/>
          <w:b/>
          <w:color w:val="28282F"/>
          <w:spacing w:val="0"/>
          <w:w w:val="99"/>
          <w:sz w:val="16"/>
          <w:szCs w:val="16"/>
          <w:u w:val="thick" w:color="7C7E91"/>
        </w:rPr>
        <w:t>R3055</w:t>
      </w:r>
      <w:r>
        <w:rPr>
          <w:rFonts w:cs="Arial" w:hAnsi="Arial" w:eastAsia="Arial" w:ascii="Arial"/>
          <w:b/>
          <w:color w:val="28282F"/>
          <w:spacing w:val="0"/>
          <w:w w:val="99"/>
          <w:sz w:val="16"/>
          <w:szCs w:val="16"/>
          <w:u w:val="thick" w:color="7C7E91"/>
        </w:rPr>
      </w:r>
      <w:r>
        <w:rPr>
          <w:rFonts w:cs="Arial" w:hAnsi="Arial" w:eastAsia="Arial" w:ascii="Arial"/>
          <w:b/>
          <w:color w:val="28282F"/>
          <w:spacing w:val="0"/>
          <w:w w:val="99"/>
          <w:sz w:val="16"/>
          <w:szCs w:val="16"/>
          <w:u w:val="thick" w:color="7C7E91"/>
        </w:rPr>
        <w:t> </w:t>
      </w:r>
      <w:r>
        <w:rPr>
          <w:rFonts w:cs="Arial" w:hAnsi="Arial" w:eastAsia="Arial" w:ascii="Arial"/>
          <w:b/>
          <w:color w:val="28282F"/>
          <w:spacing w:val="0"/>
          <w:w w:val="100"/>
          <w:sz w:val="16"/>
          <w:szCs w:val="16"/>
          <w:u w:val="thick" w:color="7C7E91"/>
        </w:rPr>
        <w:t>          </w:t>
      </w:r>
      <w:r>
        <w:rPr>
          <w:rFonts w:cs="Arial" w:hAnsi="Arial" w:eastAsia="Arial" w:ascii="Arial"/>
          <w:b/>
          <w:color w:val="28282F"/>
          <w:spacing w:val="-4"/>
          <w:w w:val="100"/>
          <w:sz w:val="16"/>
          <w:szCs w:val="16"/>
          <w:u w:val="thick" w:color="7C7E91"/>
        </w:rPr>
        <w:t> </w:t>
      </w:r>
      <w:r>
        <w:rPr>
          <w:rFonts w:cs="Arial" w:hAnsi="Arial" w:eastAsia="Arial" w:ascii="Arial"/>
          <w:b/>
          <w:color w:val="28282F"/>
          <w:spacing w:val="-4"/>
          <w:w w:val="100"/>
          <w:sz w:val="16"/>
          <w:szCs w:val="16"/>
          <w:u w:val="thick" w:color="7C7E91"/>
        </w:rPr>
      </w:r>
      <w:r>
        <w:rPr>
          <w:rFonts w:cs="Arial" w:hAnsi="Arial" w:eastAsia="Arial" w:ascii="Arial"/>
          <w:b/>
          <w:color w:val="28282F"/>
          <w:spacing w:val="-4"/>
          <w:w w:val="100"/>
          <w:sz w:val="16"/>
          <w:szCs w:val="16"/>
          <w:u w:val="thick" w:color="7C7E91"/>
        </w:rPr>
      </w:r>
      <w:r>
        <w:rPr>
          <w:rFonts w:cs="Times New Roman" w:hAnsi="Times New Roman" w:eastAsia="Times New Roman" w:ascii="Times New Roman"/>
          <w:b/>
          <w:color w:val="3F3F46"/>
          <w:spacing w:val="0"/>
          <w:w w:val="88"/>
          <w:sz w:val="16"/>
          <w:szCs w:val="16"/>
          <w:u w:val="thick" w:color="7C7E91"/>
        </w:rPr>
        <w:t>A</w:t>
      </w:r>
      <w:r>
        <w:rPr>
          <w:rFonts w:cs="Times New Roman" w:hAnsi="Times New Roman" w:eastAsia="Times New Roman" w:ascii="Times New Roman"/>
          <w:b/>
          <w:color w:val="3F3F46"/>
          <w:spacing w:val="0"/>
          <w:w w:val="88"/>
          <w:sz w:val="16"/>
          <w:szCs w:val="16"/>
          <w:u w:val="thick" w:color="7C7E91"/>
        </w:rPr>
      </w:r>
      <w:r>
        <w:rPr>
          <w:rFonts w:cs="Times New Roman" w:hAnsi="Times New Roman" w:eastAsia="Times New Roman" w:ascii="Times New Roman"/>
          <w:b/>
          <w:color w:val="3F3F46"/>
          <w:spacing w:val="0"/>
          <w:w w:val="99"/>
          <w:sz w:val="16"/>
          <w:szCs w:val="16"/>
          <w:u w:val="thick" w:color="7C7E91"/>
        </w:rPr>
        <w:t> </w:t>
      </w:r>
      <w:r>
        <w:rPr>
          <w:rFonts w:cs="Times New Roman" w:hAnsi="Times New Roman" w:eastAsia="Times New Roman" w:ascii="Times New Roman"/>
          <w:b/>
          <w:color w:val="3F3F46"/>
          <w:spacing w:val="0"/>
          <w:w w:val="99"/>
          <w:sz w:val="16"/>
          <w:szCs w:val="16"/>
          <w:u w:val="thick" w:color="7C7E91"/>
        </w:rPr>
      </w:r>
      <w:r>
        <w:rPr>
          <w:rFonts w:cs="Times New Roman" w:hAnsi="Times New Roman" w:eastAsia="Times New Roman" w:ascii="Times New Roman"/>
          <w:b/>
          <w:color w:val="3F3F46"/>
          <w:spacing w:val="0"/>
          <w:w w:val="99"/>
          <w:sz w:val="16"/>
          <w:szCs w:val="16"/>
          <w:u w:val="thick" w:color="7C7E91"/>
        </w:rPr>
      </w:r>
      <w:r>
        <w:rPr>
          <w:rFonts w:cs="Times New Roman" w:hAnsi="Times New Roman" w:eastAsia="Times New Roman" w:ascii="Times New Roman"/>
          <w:b/>
          <w:color w:val="28282F"/>
          <w:spacing w:val="0"/>
          <w:w w:val="77"/>
          <w:sz w:val="16"/>
          <w:szCs w:val="16"/>
          <w:u w:val="thick" w:color="7C7E91"/>
        </w:rPr>
        <w:t>S</w:t>
      </w:r>
      <w:r>
        <w:rPr>
          <w:rFonts w:cs="Times New Roman" w:hAnsi="Times New Roman" w:eastAsia="Times New Roman" w:ascii="Times New Roman"/>
          <w:b/>
          <w:color w:val="28282F"/>
          <w:spacing w:val="0"/>
          <w:w w:val="77"/>
          <w:sz w:val="16"/>
          <w:szCs w:val="16"/>
          <w:u w:val="thick" w:color="7C7E91"/>
        </w:rPr>
      </w:r>
      <w:r>
        <w:rPr>
          <w:rFonts w:cs="Times New Roman" w:hAnsi="Times New Roman" w:eastAsia="Times New Roman" w:ascii="Times New Roman"/>
          <w:b/>
          <w:color w:val="28282F"/>
          <w:spacing w:val="0"/>
          <w:w w:val="99"/>
          <w:sz w:val="16"/>
          <w:szCs w:val="16"/>
          <w:u w:val="thick" w:color="7C7E91"/>
        </w:rPr>
        <w:t> </w:t>
      </w:r>
      <w:r>
        <w:rPr>
          <w:rFonts w:cs="Times New Roman" w:hAnsi="Times New Roman" w:eastAsia="Times New Roman" w:ascii="Times New Roman"/>
          <w:b/>
          <w:color w:val="28282F"/>
          <w:spacing w:val="0"/>
          <w:w w:val="100"/>
          <w:sz w:val="16"/>
          <w:szCs w:val="16"/>
          <w:u w:val="thick" w:color="7C7E91"/>
        </w:rPr>
        <w:t>              </w:t>
      </w:r>
      <w:r>
        <w:rPr>
          <w:rFonts w:cs="Times New Roman" w:hAnsi="Times New Roman" w:eastAsia="Times New Roman" w:ascii="Times New Roman"/>
          <w:b/>
          <w:color w:val="28282F"/>
          <w:spacing w:val="-19"/>
          <w:w w:val="100"/>
          <w:sz w:val="16"/>
          <w:szCs w:val="16"/>
          <w:u w:val="thick" w:color="7C7E91"/>
        </w:rPr>
        <w:t> </w:t>
      </w:r>
      <w:r>
        <w:rPr>
          <w:rFonts w:cs="Times New Roman" w:hAnsi="Times New Roman" w:eastAsia="Times New Roman" w:ascii="Times New Roman"/>
          <w:b/>
          <w:color w:val="28282F"/>
          <w:spacing w:val="-19"/>
          <w:w w:val="100"/>
          <w:sz w:val="16"/>
          <w:szCs w:val="16"/>
          <w:u w:val="thick" w:color="7C7E91"/>
        </w:rPr>
      </w:r>
      <w:r>
        <w:rPr>
          <w:rFonts w:cs="Times New Roman" w:hAnsi="Times New Roman" w:eastAsia="Times New Roman" w:ascii="Times New Roman"/>
          <w:b/>
          <w:color w:val="28282F"/>
          <w:spacing w:val="-19"/>
          <w:w w:val="100"/>
          <w:sz w:val="16"/>
          <w:szCs w:val="16"/>
          <w:u w:val="thick" w:color="7C7E91"/>
        </w:rPr>
      </w:r>
      <w:r>
        <w:rPr>
          <w:rFonts w:cs="Arial" w:hAnsi="Arial" w:eastAsia="Arial" w:ascii="Arial"/>
          <w:b/>
          <w:color w:val="3F3F46"/>
          <w:spacing w:val="0"/>
          <w:w w:val="85"/>
          <w:sz w:val="16"/>
          <w:szCs w:val="16"/>
          <w:u w:val="thick" w:color="7C7E91"/>
        </w:rPr>
        <w:t>3</w:t>
      </w:r>
      <w:r>
        <w:rPr>
          <w:rFonts w:cs="Arial" w:hAnsi="Arial" w:eastAsia="Arial" w:ascii="Arial"/>
          <w:b/>
          <w:color w:val="3F3F46"/>
          <w:spacing w:val="0"/>
          <w:w w:val="85"/>
          <w:sz w:val="16"/>
          <w:szCs w:val="16"/>
          <w:u w:val="thick" w:color="7C7E91"/>
        </w:rPr>
      </w:r>
      <w:r>
        <w:rPr>
          <w:rFonts w:cs="Arial" w:hAnsi="Arial" w:eastAsia="Arial" w:ascii="Arial"/>
          <w:b/>
          <w:color w:val="3F3F46"/>
          <w:spacing w:val="0"/>
          <w:w w:val="85"/>
          <w:sz w:val="16"/>
          <w:szCs w:val="16"/>
          <w:u w:val="thick" w:color="7C7E91"/>
        </w:rPr>
      </w:r>
      <w:r>
        <w:rPr>
          <w:rFonts w:cs="Arial" w:hAnsi="Arial" w:eastAsia="Arial" w:ascii="Arial"/>
          <w:b/>
          <w:color w:val="28282F"/>
          <w:spacing w:val="0"/>
          <w:w w:val="99"/>
          <w:sz w:val="16"/>
          <w:szCs w:val="16"/>
          <w:u w:val="thick" w:color="7C7E91"/>
        </w:rPr>
        <w:t>20</w:t>
      </w:r>
      <w:r>
        <w:rPr>
          <w:rFonts w:cs="Arial" w:hAnsi="Arial" w:eastAsia="Arial" w:ascii="Arial"/>
          <w:b/>
          <w:color w:val="28282F"/>
          <w:spacing w:val="0"/>
          <w:w w:val="99"/>
          <w:sz w:val="16"/>
          <w:szCs w:val="16"/>
          <w:u w:val="thick" w:color="7C7E91"/>
        </w:rPr>
      </w:r>
      <w:r>
        <w:rPr>
          <w:rFonts w:cs="Arial" w:hAnsi="Arial" w:eastAsia="Arial" w:ascii="Arial"/>
          <w:b/>
          <w:color w:val="28282F"/>
          <w:spacing w:val="0"/>
          <w:w w:val="99"/>
          <w:sz w:val="16"/>
          <w:szCs w:val="16"/>
          <w:u w:val="thick" w:color="7C7E91"/>
        </w:rPr>
        <w:t> </w:t>
      </w:r>
      <w:r>
        <w:rPr>
          <w:rFonts w:cs="Arial" w:hAnsi="Arial" w:eastAsia="Arial" w:ascii="Arial"/>
          <w:b/>
          <w:color w:val="28282F"/>
          <w:spacing w:val="18"/>
          <w:w w:val="100"/>
          <w:sz w:val="16"/>
          <w:szCs w:val="16"/>
          <w:u w:val="thick" w:color="7C7E91"/>
        </w:rPr>
        <w:t> </w:t>
      </w:r>
      <w:r>
        <w:rPr>
          <w:rFonts w:cs="Arial" w:hAnsi="Arial" w:eastAsia="Arial" w:ascii="Arial"/>
          <w:b/>
          <w:color w:val="28282F"/>
          <w:spacing w:val="18"/>
          <w:w w:val="100"/>
          <w:sz w:val="16"/>
          <w:szCs w:val="16"/>
          <w:u w:val="thick" w:color="7C7E91"/>
        </w:rPr>
      </w:r>
      <w:r>
        <w:rPr>
          <w:rFonts w:cs="Arial" w:hAnsi="Arial" w:eastAsia="Arial" w:ascii="Arial"/>
          <w:b/>
          <w:color w:val="28282F"/>
          <w:spacing w:val="18"/>
          <w:w w:val="100"/>
          <w:sz w:val="16"/>
          <w:szCs w:val="16"/>
          <w:u w:val="thick" w:color="7C7E91"/>
        </w:rPr>
      </w:r>
      <w:r>
        <w:rPr>
          <w:rFonts w:cs="Times New Roman" w:hAnsi="Times New Roman" w:eastAsia="Times New Roman" w:ascii="Times New Roman"/>
          <w:color w:val="3F3F46"/>
          <w:spacing w:val="0"/>
          <w:w w:val="104"/>
          <w:sz w:val="14"/>
          <w:szCs w:val="14"/>
          <w:u w:val="thick" w:color="7C7E91"/>
        </w:rPr>
        <w:t>st</w:t>
      </w:r>
      <w:r>
        <w:rPr>
          <w:rFonts w:cs="Times New Roman" w:hAnsi="Times New Roman" w:eastAsia="Times New Roman" w:ascii="Times New Roman"/>
          <w:color w:val="3F3F46"/>
          <w:spacing w:val="0"/>
          <w:w w:val="104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3F3F46"/>
          <w:spacing w:val="0"/>
          <w:w w:val="104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595760"/>
          <w:spacing w:val="0"/>
          <w:w w:val="87"/>
          <w:sz w:val="14"/>
          <w:szCs w:val="14"/>
          <w:u w:val="thick" w:color="7C7E91"/>
        </w:rPr>
        <w:t>r</w:t>
      </w:r>
      <w:r>
        <w:rPr>
          <w:rFonts w:cs="Times New Roman" w:hAnsi="Times New Roman" w:eastAsia="Times New Roman" w:ascii="Times New Roman"/>
          <w:color w:val="595760"/>
          <w:spacing w:val="0"/>
          <w:w w:val="87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595760"/>
          <w:spacing w:val="0"/>
          <w:w w:val="87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3F3F46"/>
          <w:spacing w:val="0"/>
          <w:w w:val="90"/>
          <w:sz w:val="14"/>
          <w:szCs w:val="14"/>
          <w:u w:val="thick" w:color="7C7E91"/>
        </w:rPr>
        <w:t>a</w:t>
      </w:r>
      <w:r>
        <w:rPr>
          <w:rFonts w:cs="Times New Roman" w:hAnsi="Times New Roman" w:eastAsia="Times New Roman" w:ascii="Times New Roman"/>
          <w:color w:val="3F3F46"/>
          <w:spacing w:val="0"/>
          <w:w w:val="90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3F3F46"/>
          <w:spacing w:val="0"/>
          <w:w w:val="90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28282F"/>
          <w:spacing w:val="0"/>
          <w:w w:val="95"/>
          <w:sz w:val="14"/>
          <w:szCs w:val="14"/>
          <w:u w:val="thick" w:color="7C7E91"/>
        </w:rPr>
        <w:t>n</w:t>
      </w:r>
      <w:r>
        <w:rPr>
          <w:rFonts w:cs="Times New Roman" w:hAnsi="Times New Roman" w:eastAsia="Times New Roman" w:ascii="Times New Roman"/>
          <w:color w:val="28282F"/>
          <w:spacing w:val="0"/>
          <w:w w:val="95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28282F"/>
          <w:spacing w:val="0"/>
          <w:w w:val="95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3F3F46"/>
          <w:spacing w:val="0"/>
          <w:w w:val="99"/>
          <w:sz w:val="14"/>
          <w:szCs w:val="14"/>
          <w:u w:val="thick" w:color="7C7E91"/>
        </w:rPr>
        <w:t>a</w:t>
      </w:r>
      <w:r>
        <w:rPr>
          <w:rFonts w:cs="Times New Roman" w:hAnsi="Times New Roman" w:eastAsia="Times New Roman" w:ascii="Times New Roman"/>
          <w:color w:val="3F3F46"/>
          <w:spacing w:val="0"/>
          <w:w w:val="99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3F3F46"/>
          <w:spacing w:val="0"/>
          <w:w w:val="99"/>
          <w:sz w:val="14"/>
          <w:szCs w:val="14"/>
          <w:u w:val="thick" w:color="7C7E91"/>
        </w:rPr>
        <w:t> </w:t>
      </w:r>
      <w:r>
        <w:rPr>
          <w:rFonts w:cs="Times New Roman" w:hAnsi="Times New Roman" w:eastAsia="Times New Roman" w:ascii="Times New Roman"/>
          <w:color w:val="3F3F46"/>
          <w:spacing w:val="5"/>
          <w:w w:val="100"/>
          <w:sz w:val="14"/>
          <w:szCs w:val="14"/>
          <w:u w:val="thick" w:color="7C7E91"/>
        </w:rPr>
        <w:t> </w:t>
      </w:r>
      <w:r>
        <w:rPr>
          <w:rFonts w:cs="Times New Roman" w:hAnsi="Times New Roman" w:eastAsia="Times New Roman" w:ascii="Times New Roman"/>
          <w:color w:val="3F3F46"/>
          <w:spacing w:val="5"/>
          <w:w w:val="100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3F3F46"/>
          <w:spacing w:val="5"/>
          <w:w w:val="100"/>
          <w:sz w:val="14"/>
          <w:szCs w:val="14"/>
          <w:u w:val="thick" w:color="7C7E91"/>
        </w:rPr>
      </w:r>
      <w:r>
        <w:rPr>
          <w:rFonts w:cs="Arial" w:hAnsi="Arial" w:eastAsia="Arial" w:ascii="Arial"/>
          <w:i/>
          <w:color w:val="3F3F46"/>
          <w:spacing w:val="0"/>
          <w:w w:val="104"/>
          <w:sz w:val="14"/>
          <w:szCs w:val="14"/>
          <w:u w:val="thick" w:color="7C7E91"/>
        </w:rPr>
        <w:t>I</w:t>
      </w:r>
      <w:r>
        <w:rPr>
          <w:rFonts w:cs="Arial" w:hAnsi="Arial" w:eastAsia="Arial" w:ascii="Arial"/>
          <w:i/>
          <w:color w:val="3F3F46"/>
          <w:spacing w:val="0"/>
          <w:w w:val="104"/>
          <w:sz w:val="14"/>
          <w:szCs w:val="14"/>
          <w:u w:val="thick" w:color="7C7E91"/>
        </w:rPr>
      </w:r>
      <w:r>
        <w:rPr>
          <w:rFonts w:cs="Arial" w:hAnsi="Arial" w:eastAsia="Arial" w:ascii="Arial"/>
          <w:i/>
          <w:color w:val="3F3F46"/>
          <w:spacing w:val="-41"/>
          <w:w w:val="99"/>
          <w:sz w:val="14"/>
          <w:szCs w:val="14"/>
          <w:u w:val="thick" w:color="7C7E91"/>
        </w:rPr>
        <w:t> </w:t>
      </w:r>
      <w:r>
        <w:rPr>
          <w:rFonts w:cs="Arial" w:hAnsi="Arial" w:eastAsia="Arial" w:ascii="Arial"/>
          <w:i/>
          <w:color w:val="3F3F46"/>
          <w:spacing w:val="-41"/>
          <w:w w:val="99"/>
          <w:sz w:val="14"/>
          <w:szCs w:val="14"/>
          <w:u w:val="thick" w:color="7C7E91"/>
        </w:rPr>
      </w:r>
      <w:r>
        <w:rPr>
          <w:rFonts w:cs="Arial" w:hAnsi="Arial" w:eastAsia="Arial" w:ascii="Arial"/>
          <w:i/>
          <w:color w:val="3F3F46"/>
          <w:spacing w:val="-41"/>
          <w:w w:val="99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28282F"/>
          <w:spacing w:val="0"/>
          <w:w w:val="87"/>
          <w:sz w:val="14"/>
          <w:szCs w:val="14"/>
          <w:u w:val="thick" w:color="7C7E91"/>
        </w:rPr>
        <w:t>p</w:t>
      </w:r>
      <w:r>
        <w:rPr>
          <w:rFonts w:cs="Times New Roman" w:hAnsi="Times New Roman" w:eastAsia="Times New Roman" w:ascii="Times New Roman"/>
          <w:color w:val="28282F"/>
          <w:spacing w:val="0"/>
          <w:w w:val="87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28282F"/>
          <w:spacing w:val="0"/>
          <w:w w:val="87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3F3F46"/>
          <w:spacing w:val="0"/>
          <w:w w:val="99"/>
          <w:sz w:val="14"/>
          <w:szCs w:val="14"/>
          <w:u w:val="thick" w:color="7C7E91"/>
        </w:rPr>
        <w:t>ages</w:t>
      </w:r>
      <w:r>
        <w:rPr>
          <w:rFonts w:cs="Times New Roman" w:hAnsi="Times New Roman" w:eastAsia="Times New Roman" w:ascii="Times New Roman"/>
          <w:color w:val="3F3F46"/>
          <w:spacing w:val="0"/>
          <w:w w:val="99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3F3F46"/>
          <w:spacing w:val="0"/>
          <w:w w:val="99"/>
          <w:sz w:val="14"/>
          <w:szCs w:val="14"/>
          <w:u w:val="thick" w:color="7C7E91"/>
        </w:rPr>
        <w:t> </w:t>
      </w:r>
      <w:r>
        <w:rPr>
          <w:rFonts w:cs="Times New Roman" w:hAnsi="Times New Roman" w:eastAsia="Times New Roman" w:ascii="Times New Roman"/>
          <w:color w:val="3F3F46"/>
          <w:spacing w:val="0"/>
          <w:w w:val="100"/>
          <w:sz w:val="14"/>
          <w:szCs w:val="14"/>
          <w:u w:val="thick" w:color="7C7E91"/>
        </w:rPr>
        <w:tab/>
      </w:r>
      <w:r>
        <w:rPr>
          <w:rFonts w:cs="Times New Roman" w:hAnsi="Times New Roman" w:eastAsia="Times New Roman" w:ascii="Times New Roman"/>
          <w:color w:val="3F3F46"/>
          <w:spacing w:val="0"/>
          <w:w w:val="100"/>
          <w:sz w:val="14"/>
          <w:szCs w:val="14"/>
          <w:u w:val="thick" w:color="7C7E91"/>
        </w:rPr>
      </w:r>
      <w:r>
        <w:rPr>
          <w:rFonts w:cs="Times New Roman" w:hAnsi="Times New Roman" w:eastAsia="Times New Roman" w:ascii="Times New Roman"/>
          <w:color w:val="3F3F46"/>
          <w:spacing w:val="0"/>
          <w:w w:val="100"/>
          <w:sz w:val="14"/>
          <w:szCs w:val="1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80"/>
      </w:pPr>
      <w:r>
        <w:pict>
          <v:shape type="#_x0000_t75" style="position:absolute;margin-left:185.78pt;margin-top:24.3865pt;width:103.22pt;height:107.06pt;mso-position-horizontal-relative:page;mso-position-vertical-relative:paragraph;z-index:-127">
            <v:imagedata o:title="" r:id="rId11"/>
          </v:shape>
        </w:pict>
      </w:r>
      <w:r>
        <w:pict>
          <v:shape type="#_x0000_t75" style="position:absolute;margin-left:309.62pt;margin-top:23.4265pt;width:105.14pt;height:145.46pt;mso-position-horizontal-relative:page;mso-position-vertical-relative:paragraph;z-index:-126">
            <v:imagedata o:title="" r:id="rId12"/>
          </v:shape>
        </w:pict>
      </w:r>
      <w:r>
        <w:rPr>
          <w:rFonts w:cs="Times New Roman" w:hAnsi="Times New Roman" w:eastAsia="Times New Roman" w:ascii="Times New Roman"/>
          <w:color w:val="28282F"/>
          <w:spacing w:val="0"/>
          <w:w w:val="86"/>
          <w:sz w:val="10"/>
          <w:szCs w:val="10"/>
        </w:rPr>
        <w:t>HOT</w:t>
      </w:r>
      <w:r>
        <w:rPr>
          <w:rFonts w:cs="Times New Roman" w:hAnsi="Times New Roman" w:eastAsia="Times New Roman" w:ascii="Times New Roman"/>
          <w:color w:val="28282F"/>
          <w:spacing w:val="21"/>
          <w:w w:val="8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F3F46"/>
          <w:spacing w:val="0"/>
          <w:w w:val="83"/>
          <w:sz w:val="10"/>
          <w:szCs w:val="10"/>
        </w:rPr>
        <w:t>STAMP</w:t>
      </w:r>
      <w:r>
        <w:rPr>
          <w:rFonts w:cs="Times New Roman" w:hAnsi="Times New Roman" w:eastAsia="Times New Roman" w:ascii="Times New Roman"/>
          <w:color w:val="28282F"/>
          <w:spacing w:val="0"/>
          <w:w w:val="4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F3F46"/>
          <w:spacing w:val="0"/>
          <w:w w:val="82"/>
          <w:sz w:val="10"/>
          <w:szCs w:val="10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3288"/>
        <w:sectPr>
          <w:type w:val="continuous"/>
          <w:pgSz w:w="11920" w:h="16840"/>
          <w:pgMar w:top="160" w:bottom="280" w:left="140" w:right="1040"/>
          <w:cols w:num="3" w:equalWidth="off">
            <w:col w:w="3298" w:space="1055"/>
            <w:col w:w="670" w:space="472"/>
            <w:col w:w="5245"/>
          </w:cols>
        </w:sectPr>
      </w:pPr>
      <w:r>
        <w:pict>
          <v:shape type="#_x0000_t75" style="position:absolute;margin-left:434.42pt;margin-top:19.6385pt;width:103.22pt;height:145.46pt;mso-position-horizontal-relative:page;mso-position-vertical-relative:paragraph;z-index:-125">
            <v:imagedata o:title="" r:id="rId13"/>
          </v:shape>
        </w:pict>
      </w:r>
      <w:r>
        <w:rPr>
          <w:rFonts w:cs="Arial" w:hAnsi="Arial" w:eastAsia="Arial" w:ascii="Arial"/>
          <w:color w:val="595760"/>
          <w:spacing w:val="0"/>
          <w:w w:val="73"/>
          <w:sz w:val="20"/>
          <w:szCs w:val="20"/>
        </w:rPr>
        <w:t>*</w:t>
      </w:r>
      <w:r>
        <w:rPr>
          <w:rFonts w:cs="Arial" w:hAnsi="Arial" w:eastAsia="Arial" w:ascii="Arial"/>
          <w:color w:val="595760"/>
          <w:spacing w:val="8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28282F"/>
          <w:spacing w:val="0"/>
          <w:w w:val="90"/>
          <w:sz w:val="16"/>
          <w:szCs w:val="16"/>
        </w:rPr>
        <w:t>Availab</w:t>
      </w:r>
      <w:r>
        <w:rPr>
          <w:rFonts w:cs="Arial" w:hAnsi="Arial" w:eastAsia="Arial" w:ascii="Arial"/>
          <w:color w:val="3F3F46"/>
          <w:spacing w:val="0"/>
          <w:w w:val="63"/>
          <w:sz w:val="16"/>
          <w:szCs w:val="16"/>
        </w:rPr>
        <w:t>l</w:t>
      </w:r>
      <w:r>
        <w:rPr>
          <w:rFonts w:cs="Arial" w:hAnsi="Arial" w:eastAsia="Arial" w:ascii="Arial"/>
          <w:color w:val="28282F"/>
          <w:spacing w:val="0"/>
          <w:w w:val="76"/>
          <w:sz w:val="16"/>
          <w:szCs w:val="16"/>
        </w:rPr>
        <w:t>e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8282F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85"/>
          <w:sz w:val="16"/>
          <w:szCs w:val="16"/>
        </w:rPr>
        <w:t>in</w:t>
      </w:r>
      <w:r>
        <w:rPr>
          <w:rFonts w:cs="Arial" w:hAnsi="Arial" w:eastAsia="Arial" w:ascii="Arial"/>
          <w:color w:val="28282F"/>
          <w:spacing w:val="23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85"/>
          <w:sz w:val="16"/>
          <w:szCs w:val="16"/>
        </w:rPr>
        <w:t>English</w:t>
      </w:r>
      <w:r>
        <w:rPr>
          <w:rFonts w:cs="Arial" w:hAnsi="Arial" w:eastAsia="Arial" w:ascii="Arial"/>
          <w:color w:val="28282F"/>
          <w:spacing w:val="0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21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8282F"/>
          <w:spacing w:val="0"/>
          <w:w w:val="100"/>
          <w:sz w:val="16"/>
          <w:szCs w:val="16"/>
        </w:rPr>
        <w:t>only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pict>
          <v:group style="position:absolute;margin-left:595pt;margin-top:-3.02335e-007pt;width:0pt;height:843pt;mso-position-horizontal-relative:page;mso-position-vertical-relative:page;z-index:-124" coordorigin="11900,0" coordsize="0,16860">
            <v:shape style="position:absolute;left:11900;top:0;width:0;height:16860" coordorigin="11900,0" coordsize="0,16860" path="m11900,0l11900,16838e" filled="f" stroked="t" strokeweight="2pt" strokecolor="#3F3F46">
              <v:path arrowok="t"/>
            </v:shape>
            <w10:wrap type="none"/>
          </v:group>
        </w:pict>
      </w:r>
      <w:r>
        <w:pict>
          <v:group style="position:absolute;margin-left:95.54pt;margin-top:15.2pt;width:485.3pt;height:198.8pt;mso-position-horizontal-relative:page;mso-position-vertical-relative:page;z-index:-130" coordorigin="1911,304" coordsize="9706,3976">
            <v:shape type="#_x0000_t75" style="position:absolute;left:1911;top:1437;width:5079;height:2218">
              <v:imagedata o:title="" r:id="rId14"/>
            </v:shape>
            <v:shape style="position:absolute;left:5260;top:3660;width:0;height:620" coordorigin="5260,3660" coordsize="0,620" path="m5260,4280l5260,3660e" filled="f" stroked="t" strokeweight="0pt" strokecolor="#C8C6CF">
              <v:path arrowok="t"/>
            </v:shape>
            <v:shape type="#_x0000_t75" style="position:absolute;left:9917;top:304;width:1700;height:2295">
              <v:imagedata o:title="" r:id="rId15"/>
            </v:shape>
            <v:shape style="position:absolute;left:6960;top:2060;width:2940;height:0" coordorigin="6960,2060" coordsize="2940,0" path="m6960,2060l9900,2060e" filled="f" stroked="t" strokeweight="2pt" strokecolor="#2A5674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0"/>
      </w:pPr>
      <w:r>
        <w:pict>
          <v:shape type="#_x0000_t75" style="width:104.18pt;height:143.54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60" w:bottom="280" w:left="140" w:right="10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